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78FD2" w14:textId="77777777" w:rsidR="00E6774C" w:rsidRPr="00E6774C" w:rsidRDefault="00E6774C" w:rsidP="00856C35">
      <w:pPr>
        <w:pStyle w:val="Heading1"/>
        <w:rPr>
          <w:rFonts w:cstheme="majorHAnsi"/>
          <w:sz w:val="32"/>
          <w:szCs w:val="32"/>
        </w:rPr>
      </w:pPr>
      <w:bookmarkStart w:id="0" w:name="_GoBack"/>
      <w:bookmarkEnd w:id="0"/>
    </w:p>
    <w:p w14:paraId="725E301D" w14:textId="2EC60055" w:rsidR="00467865" w:rsidRPr="00E6774C" w:rsidRDefault="004474E4" w:rsidP="00856C35">
      <w:pPr>
        <w:pStyle w:val="Heading1"/>
        <w:rPr>
          <w:rFonts w:cstheme="majorHAnsi"/>
          <w:sz w:val="32"/>
          <w:szCs w:val="32"/>
        </w:rPr>
      </w:pPr>
      <w:r w:rsidRPr="00E6774C">
        <w:rPr>
          <w:rFonts w:cstheme="majorHAnsi"/>
          <w:sz w:val="32"/>
          <w:szCs w:val="32"/>
        </w:rPr>
        <w:t xml:space="preserve">Architectural Change Request </w:t>
      </w:r>
      <w:r w:rsidR="00856C35" w:rsidRPr="00E6774C">
        <w:rPr>
          <w:rFonts w:cstheme="majorHAnsi"/>
          <w:sz w:val="32"/>
          <w:szCs w:val="32"/>
        </w:rPr>
        <w:t>Application</w:t>
      </w:r>
    </w:p>
    <w:p w14:paraId="2268ABD1" w14:textId="4BB94D92" w:rsidR="004474E4" w:rsidRPr="00E6774C" w:rsidRDefault="004474E4" w:rsidP="00E6774C">
      <w:pPr>
        <w:tabs>
          <w:tab w:val="left" w:pos="220"/>
          <w:tab w:val="left" w:pos="720"/>
        </w:tabs>
        <w:autoSpaceDE w:val="0"/>
        <w:autoSpaceDN w:val="0"/>
        <w:adjustRightInd w:val="0"/>
        <w:spacing w:after="298" w:line="440" w:lineRule="atLeast"/>
        <w:jc w:val="both"/>
        <w:rPr>
          <w:rFonts w:asciiTheme="majorHAnsi" w:hAnsiTheme="majorHAnsi" w:cstheme="majorHAnsi"/>
          <w:color w:val="000000"/>
        </w:rPr>
      </w:pPr>
      <w:r w:rsidRPr="00E6774C">
        <w:rPr>
          <w:rFonts w:asciiTheme="majorHAnsi" w:hAnsiTheme="majorHAnsi" w:cstheme="majorHAnsi"/>
          <w:color w:val="000000"/>
        </w:rPr>
        <w:t xml:space="preserve">Thank you for taking the time to let us know what you're up to. The </w:t>
      </w:r>
      <w:r w:rsidR="00B730C2" w:rsidRPr="00E6774C">
        <w:rPr>
          <w:rFonts w:asciiTheme="majorHAnsi" w:hAnsiTheme="majorHAnsi" w:cstheme="majorHAnsi"/>
          <w:color w:val="000000"/>
        </w:rPr>
        <w:t>Architectural Control Committee (ACC)</w:t>
      </w:r>
      <w:r w:rsidRPr="00E6774C">
        <w:rPr>
          <w:rFonts w:asciiTheme="majorHAnsi" w:hAnsiTheme="majorHAnsi" w:cstheme="majorHAnsi"/>
          <w:color w:val="000000"/>
        </w:rPr>
        <w:t xml:space="preserve"> is committed to retain and improve the property values of all homes in Evergreen Farm and keeping within certain parameters allow this to occur. We are excited to hear about what you're looking to do</w:t>
      </w:r>
      <w:r w:rsidR="00B730C2" w:rsidRPr="00E6774C">
        <w:rPr>
          <w:rFonts w:asciiTheme="majorHAnsi" w:hAnsiTheme="majorHAnsi" w:cstheme="majorHAnsi"/>
          <w:color w:val="000000"/>
        </w:rPr>
        <w:t xml:space="preserve">. </w:t>
      </w:r>
      <w:r w:rsidRPr="00E6774C">
        <w:rPr>
          <w:rFonts w:asciiTheme="majorHAnsi" w:hAnsiTheme="majorHAnsi" w:cstheme="majorHAnsi"/>
          <w:color w:val="000000"/>
        </w:rPr>
        <w:t xml:space="preserve"> If you have any questions, please don't hesitate to contact us at </w:t>
      </w:r>
      <w:r w:rsidR="00E6774C" w:rsidRPr="00E6774C">
        <w:rPr>
          <w:rFonts w:asciiTheme="majorHAnsi" w:hAnsiTheme="majorHAnsi" w:cstheme="majorHAnsi"/>
          <w:color w:val="000000"/>
        </w:rPr>
        <w:t>ACC@evergreenpoa.net</w:t>
      </w:r>
      <w:r w:rsidRPr="00E6774C">
        <w:rPr>
          <w:rFonts w:asciiTheme="majorHAnsi" w:hAnsiTheme="majorHAnsi" w:cstheme="majorHAnsi"/>
          <w:color w:val="000000"/>
        </w:rPr>
        <w:t xml:space="preserve">. </w:t>
      </w:r>
    </w:p>
    <w:p w14:paraId="55B2B9E8" w14:textId="5073CBF5" w:rsidR="00E6774C" w:rsidRDefault="00E80E82" w:rsidP="00E6774C">
      <w:pPr>
        <w:tabs>
          <w:tab w:val="left" w:pos="220"/>
          <w:tab w:val="left" w:pos="720"/>
        </w:tabs>
        <w:autoSpaceDE w:val="0"/>
        <w:autoSpaceDN w:val="0"/>
        <w:adjustRightInd w:val="0"/>
        <w:spacing w:after="298" w:line="440" w:lineRule="atLeast"/>
        <w:jc w:val="both"/>
        <w:rPr>
          <w:rFonts w:ascii="MS Gothic" w:eastAsia="MS Gothic" w:hAnsi="MS Gothic" w:cs="MS Gothic"/>
          <w:color w:val="000000"/>
        </w:rPr>
      </w:pPr>
      <w:r w:rsidRPr="00E6774C">
        <w:rPr>
          <w:rFonts w:asciiTheme="majorHAnsi" w:hAnsiTheme="majorHAnsi" w:cstheme="majorHAnsi"/>
          <w:b/>
          <w:bCs/>
          <w:color w:val="000000"/>
          <w:sz w:val="28"/>
          <w:szCs w:val="28"/>
        </w:rPr>
        <w:t xml:space="preserve">Reference </w:t>
      </w:r>
      <w:r w:rsidR="00B730C2" w:rsidRPr="00E6774C">
        <w:rPr>
          <w:rFonts w:asciiTheme="majorHAnsi" w:hAnsiTheme="majorHAnsi" w:cstheme="majorHAnsi"/>
          <w:b/>
          <w:bCs/>
          <w:color w:val="000000"/>
          <w:sz w:val="28"/>
          <w:szCs w:val="28"/>
        </w:rPr>
        <w:t xml:space="preserve">Section 1 </w:t>
      </w:r>
      <w:r w:rsidRPr="00E6774C">
        <w:rPr>
          <w:rFonts w:asciiTheme="majorHAnsi" w:hAnsiTheme="majorHAnsi" w:cstheme="majorHAnsi"/>
          <w:b/>
          <w:bCs/>
          <w:color w:val="000000"/>
          <w:sz w:val="28"/>
          <w:szCs w:val="28"/>
        </w:rPr>
        <w:t xml:space="preserve">Article 5, Section </w:t>
      </w:r>
      <w:r w:rsidR="00B730C2" w:rsidRPr="00E6774C">
        <w:rPr>
          <w:rFonts w:asciiTheme="majorHAnsi" w:hAnsiTheme="majorHAnsi" w:cstheme="majorHAnsi"/>
          <w:b/>
          <w:bCs/>
          <w:color w:val="000000"/>
          <w:sz w:val="28"/>
          <w:szCs w:val="28"/>
        </w:rPr>
        <w:t>3 and following</w:t>
      </w:r>
      <w:r w:rsidRPr="00E6774C">
        <w:rPr>
          <w:rFonts w:asciiTheme="majorHAnsi" w:hAnsiTheme="majorHAnsi" w:cstheme="majorHAnsi"/>
          <w:b/>
          <w:bCs/>
          <w:color w:val="000000"/>
          <w:sz w:val="28"/>
          <w:szCs w:val="28"/>
        </w:rPr>
        <w:t xml:space="preserve"> of the </w:t>
      </w:r>
      <w:r w:rsidR="00B730C2" w:rsidRPr="00E6774C">
        <w:rPr>
          <w:rFonts w:asciiTheme="majorHAnsi" w:hAnsiTheme="majorHAnsi" w:cstheme="majorHAnsi"/>
          <w:b/>
          <w:bCs/>
          <w:color w:val="000000"/>
          <w:sz w:val="28"/>
          <w:szCs w:val="28"/>
        </w:rPr>
        <w:t>Evergreen Subdivision Declaration of Protective Covenants and Restrictions</w:t>
      </w:r>
      <w:r w:rsidRPr="00E6774C">
        <w:rPr>
          <w:rFonts w:asciiTheme="majorHAnsi" w:hAnsiTheme="majorHAnsi" w:cstheme="majorHAnsi"/>
          <w:color w:val="000000"/>
          <w:sz w:val="32"/>
          <w:szCs w:val="32"/>
        </w:rPr>
        <w:t>:</w:t>
      </w:r>
      <w:r w:rsidRPr="00E6774C">
        <w:rPr>
          <w:rFonts w:ascii="MS Gothic" w:eastAsia="MS Gothic" w:hAnsi="MS Gothic" w:cs="MS Gothic" w:hint="eastAsia"/>
          <w:color w:val="000000"/>
        </w:rPr>
        <w:t> </w:t>
      </w:r>
      <w:r w:rsidRPr="00E6774C">
        <w:rPr>
          <w:rFonts w:asciiTheme="majorHAnsi" w:hAnsiTheme="majorHAnsi" w:cstheme="majorHAnsi"/>
          <w:color w:val="000000"/>
        </w:rPr>
        <w:t>All improvements, construction or alterations to the buildings and structures on a residential site in Evergreen Farms must receive written approval by ACC Board.  This includes any building, wall, fence, out-building, pet house, masonry, swimming pool, sign or other structures placed on the premises.  </w:t>
      </w:r>
      <w:r w:rsidRPr="00E6774C">
        <w:rPr>
          <w:rFonts w:ascii="MS Gothic" w:eastAsia="MS Gothic" w:hAnsi="MS Gothic" w:cs="MS Gothic" w:hint="eastAsia"/>
          <w:color w:val="000000"/>
        </w:rPr>
        <w:t> </w:t>
      </w:r>
      <w:r w:rsidRPr="00E6774C">
        <w:rPr>
          <w:rFonts w:asciiTheme="majorHAnsi" w:hAnsiTheme="majorHAnsi" w:cstheme="majorHAnsi"/>
          <w:color w:val="000000"/>
        </w:rPr>
        <w:t>Requests for approval will be acted upon within two weeks after date received.  </w:t>
      </w:r>
      <w:r w:rsidRPr="00E6774C">
        <w:rPr>
          <w:rFonts w:ascii="MS Gothic" w:eastAsia="MS Gothic" w:hAnsi="MS Gothic" w:cs="MS Gothic" w:hint="eastAsia"/>
          <w:color w:val="000000"/>
        </w:rPr>
        <w:t> </w:t>
      </w:r>
      <w:r w:rsidRPr="00E6774C">
        <w:rPr>
          <w:rFonts w:asciiTheme="majorHAnsi" w:hAnsiTheme="majorHAnsi" w:cstheme="majorHAnsi"/>
          <w:color w:val="000000"/>
        </w:rPr>
        <w:t> </w:t>
      </w:r>
      <w:r w:rsidRPr="00E6774C">
        <w:rPr>
          <w:rFonts w:asciiTheme="majorHAnsi" w:hAnsiTheme="majorHAnsi" w:cstheme="majorHAnsi"/>
          <w:b/>
          <w:bCs/>
          <w:color w:val="000000"/>
        </w:rPr>
        <w:t xml:space="preserve">**Improvements, construction, or alterations made without prior written approval may have to be </w:t>
      </w:r>
      <w:proofErr w:type="gramStart"/>
      <w:r w:rsidRPr="00E6774C">
        <w:rPr>
          <w:rFonts w:asciiTheme="majorHAnsi" w:hAnsiTheme="majorHAnsi" w:cstheme="majorHAnsi"/>
          <w:b/>
          <w:bCs/>
          <w:color w:val="000000"/>
        </w:rPr>
        <w:t>changed.*</w:t>
      </w:r>
      <w:proofErr w:type="gramEnd"/>
      <w:r w:rsidRPr="00E6774C">
        <w:rPr>
          <w:rFonts w:asciiTheme="majorHAnsi" w:hAnsiTheme="majorHAnsi" w:cstheme="majorHAnsi"/>
          <w:b/>
          <w:bCs/>
          <w:color w:val="000000"/>
        </w:rPr>
        <w:t>*</w:t>
      </w:r>
      <w:r w:rsidRPr="00E6774C">
        <w:rPr>
          <w:rFonts w:ascii="MS Gothic" w:eastAsia="MS Gothic" w:hAnsi="MS Gothic" w:cs="MS Gothic" w:hint="eastAsia"/>
          <w:color w:val="000000"/>
        </w:rPr>
        <w:t> </w:t>
      </w:r>
      <w:r w:rsidRPr="00E6774C">
        <w:rPr>
          <w:rFonts w:asciiTheme="majorHAnsi" w:hAnsiTheme="majorHAnsi" w:cstheme="majorHAnsi"/>
          <w:color w:val="000000"/>
        </w:rPr>
        <w:t> </w:t>
      </w:r>
      <w:r w:rsidR="004474E4" w:rsidRPr="00E6774C">
        <w:rPr>
          <w:rFonts w:ascii="MS Gothic" w:eastAsia="MS Gothic" w:hAnsi="MS Gothic" w:cs="MS Gothic" w:hint="eastAsia"/>
          <w:color w:val="000000"/>
        </w:rPr>
        <w:t>  </w:t>
      </w:r>
    </w:p>
    <w:tbl>
      <w:tblPr>
        <w:tblStyle w:val="GridTable1Light-Accent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00" w:firstRow="0" w:lastRow="0" w:firstColumn="0" w:lastColumn="0" w:noHBand="0" w:noVBand="1"/>
      </w:tblPr>
      <w:tblGrid>
        <w:gridCol w:w="2517"/>
        <w:gridCol w:w="2517"/>
        <w:gridCol w:w="2518"/>
        <w:gridCol w:w="2518"/>
      </w:tblGrid>
      <w:tr w:rsidR="00E6774C" w:rsidRPr="00E6774C" w14:paraId="522B997C" w14:textId="77777777" w:rsidTr="00E6774C">
        <w:tc>
          <w:tcPr>
            <w:tcW w:w="2517" w:type="dxa"/>
            <w:shd w:val="clear" w:color="auto" w:fill="D6E3BC" w:themeFill="accent3" w:themeFillTint="66"/>
          </w:tcPr>
          <w:p w14:paraId="15B6817C" w14:textId="3BC4A433"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r>
              <w:rPr>
                <w:rFonts w:asciiTheme="majorHAnsi" w:eastAsia="MS Mincho" w:hAnsiTheme="majorHAnsi" w:cstheme="majorHAnsi"/>
                <w:color w:val="000000"/>
                <w:sz w:val="20"/>
                <w:szCs w:val="20"/>
              </w:rPr>
              <w:t>Homeowner’s Name:</w:t>
            </w:r>
          </w:p>
        </w:tc>
        <w:tc>
          <w:tcPr>
            <w:tcW w:w="2517" w:type="dxa"/>
            <w:shd w:val="clear" w:color="auto" w:fill="EAF1DD" w:themeFill="accent3" w:themeFillTint="33"/>
          </w:tcPr>
          <w:p w14:paraId="15923230" w14:textId="77777777"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p>
        </w:tc>
        <w:tc>
          <w:tcPr>
            <w:tcW w:w="2518" w:type="dxa"/>
            <w:shd w:val="clear" w:color="auto" w:fill="D6E3BC" w:themeFill="accent3" w:themeFillTint="66"/>
          </w:tcPr>
          <w:p w14:paraId="249C217F" w14:textId="36C9E9E6"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r>
              <w:rPr>
                <w:rFonts w:asciiTheme="majorHAnsi" w:eastAsia="MS Mincho" w:hAnsiTheme="majorHAnsi" w:cstheme="majorHAnsi"/>
                <w:color w:val="000000"/>
                <w:sz w:val="20"/>
                <w:szCs w:val="20"/>
              </w:rPr>
              <w:t>Date of Submission:</w:t>
            </w:r>
          </w:p>
        </w:tc>
        <w:tc>
          <w:tcPr>
            <w:tcW w:w="2518" w:type="dxa"/>
            <w:shd w:val="clear" w:color="auto" w:fill="EAF1DD" w:themeFill="accent3" w:themeFillTint="33"/>
          </w:tcPr>
          <w:p w14:paraId="14BDD89C" w14:textId="77777777"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p>
        </w:tc>
      </w:tr>
      <w:tr w:rsidR="00E6774C" w:rsidRPr="00E6774C" w14:paraId="17D06B4B" w14:textId="77777777" w:rsidTr="00E6774C">
        <w:tc>
          <w:tcPr>
            <w:tcW w:w="2517" w:type="dxa"/>
            <w:shd w:val="clear" w:color="auto" w:fill="D6E3BC" w:themeFill="accent3" w:themeFillTint="66"/>
          </w:tcPr>
          <w:p w14:paraId="6DAC0874" w14:textId="0EF6356F"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r>
              <w:rPr>
                <w:rFonts w:asciiTheme="majorHAnsi" w:eastAsia="MS Mincho" w:hAnsiTheme="majorHAnsi" w:cstheme="majorHAnsi"/>
                <w:color w:val="000000"/>
                <w:sz w:val="20"/>
                <w:szCs w:val="20"/>
              </w:rPr>
              <w:t xml:space="preserve">Homeowner’s </w:t>
            </w:r>
            <w:r>
              <w:rPr>
                <w:rFonts w:asciiTheme="majorHAnsi" w:eastAsia="MS Mincho" w:hAnsiTheme="majorHAnsi" w:cstheme="majorHAnsi"/>
                <w:color w:val="000000"/>
                <w:sz w:val="20"/>
                <w:szCs w:val="20"/>
              </w:rPr>
              <w:t>Phone</w:t>
            </w:r>
            <w:r>
              <w:rPr>
                <w:rFonts w:asciiTheme="majorHAnsi" w:eastAsia="MS Mincho" w:hAnsiTheme="majorHAnsi" w:cstheme="majorHAnsi"/>
                <w:color w:val="000000"/>
                <w:sz w:val="20"/>
                <w:szCs w:val="20"/>
              </w:rPr>
              <w:t>:</w:t>
            </w:r>
          </w:p>
        </w:tc>
        <w:tc>
          <w:tcPr>
            <w:tcW w:w="2517" w:type="dxa"/>
            <w:shd w:val="clear" w:color="auto" w:fill="EAF1DD" w:themeFill="accent3" w:themeFillTint="33"/>
          </w:tcPr>
          <w:p w14:paraId="7BCD453F" w14:textId="77777777"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p>
        </w:tc>
        <w:tc>
          <w:tcPr>
            <w:tcW w:w="2518" w:type="dxa"/>
            <w:shd w:val="clear" w:color="auto" w:fill="D6E3BC" w:themeFill="accent3" w:themeFillTint="66"/>
          </w:tcPr>
          <w:p w14:paraId="0CE66C83" w14:textId="7BA1E7EE"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r>
              <w:rPr>
                <w:rFonts w:asciiTheme="majorHAnsi" w:eastAsia="MS Mincho" w:hAnsiTheme="majorHAnsi" w:cstheme="majorHAnsi"/>
                <w:color w:val="000000"/>
                <w:sz w:val="20"/>
                <w:szCs w:val="20"/>
              </w:rPr>
              <w:t xml:space="preserve">Homeowner’s </w:t>
            </w:r>
            <w:r>
              <w:rPr>
                <w:rFonts w:asciiTheme="majorHAnsi" w:eastAsia="MS Mincho" w:hAnsiTheme="majorHAnsi" w:cstheme="majorHAnsi"/>
                <w:color w:val="000000"/>
                <w:sz w:val="20"/>
                <w:szCs w:val="20"/>
              </w:rPr>
              <w:t>Email</w:t>
            </w:r>
            <w:r>
              <w:rPr>
                <w:rFonts w:asciiTheme="majorHAnsi" w:eastAsia="MS Mincho" w:hAnsiTheme="majorHAnsi" w:cstheme="majorHAnsi"/>
                <w:color w:val="000000"/>
                <w:sz w:val="20"/>
                <w:szCs w:val="20"/>
              </w:rPr>
              <w:t>:</w:t>
            </w:r>
          </w:p>
        </w:tc>
        <w:tc>
          <w:tcPr>
            <w:tcW w:w="2518" w:type="dxa"/>
            <w:shd w:val="clear" w:color="auto" w:fill="EAF1DD" w:themeFill="accent3" w:themeFillTint="33"/>
          </w:tcPr>
          <w:p w14:paraId="7EDDA358" w14:textId="77777777"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p>
        </w:tc>
      </w:tr>
      <w:tr w:rsidR="00E6774C" w:rsidRPr="00E6774C" w14:paraId="5C34B733" w14:textId="77777777" w:rsidTr="00E6774C">
        <w:tc>
          <w:tcPr>
            <w:tcW w:w="2517" w:type="dxa"/>
            <w:shd w:val="clear" w:color="auto" w:fill="D6E3BC" w:themeFill="accent3" w:themeFillTint="66"/>
          </w:tcPr>
          <w:p w14:paraId="31B0EDB2" w14:textId="10646AA5"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r>
              <w:rPr>
                <w:rFonts w:asciiTheme="majorHAnsi" w:eastAsia="MS Mincho" w:hAnsiTheme="majorHAnsi" w:cstheme="majorHAnsi"/>
                <w:color w:val="000000"/>
                <w:sz w:val="20"/>
                <w:szCs w:val="20"/>
              </w:rPr>
              <w:t>Property Address:</w:t>
            </w:r>
          </w:p>
        </w:tc>
        <w:tc>
          <w:tcPr>
            <w:tcW w:w="7553" w:type="dxa"/>
            <w:gridSpan w:val="3"/>
            <w:shd w:val="clear" w:color="auto" w:fill="EAF1DD" w:themeFill="accent3" w:themeFillTint="33"/>
          </w:tcPr>
          <w:p w14:paraId="79A22364" w14:textId="77777777"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p>
        </w:tc>
      </w:tr>
      <w:tr w:rsidR="00E6774C" w:rsidRPr="00E6774C" w14:paraId="348DAC1C" w14:textId="77777777" w:rsidTr="00E6774C">
        <w:tc>
          <w:tcPr>
            <w:tcW w:w="2517" w:type="dxa"/>
            <w:shd w:val="clear" w:color="auto" w:fill="D6E3BC" w:themeFill="accent3" w:themeFillTint="66"/>
          </w:tcPr>
          <w:p w14:paraId="6D6513BD" w14:textId="3155E579" w:rsidR="00E6774C" w:rsidRPr="00E6774C" w:rsidRDefault="00E6774C" w:rsidP="00E6774C">
            <w:pPr>
              <w:spacing w:line="276" w:lineRule="auto"/>
              <w:rPr>
                <w:rFonts w:asciiTheme="majorHAnsi" w:hAnsiTheme="majorHAnsi" w:cstheme="majorHAnsi"/>
              </w:rPr>
            </w:pPr>
            <w:r>
              <w:rPr>
                <w:rFonts w:asciiTheme="majorHAnsi" w:hAnsiTheme="majorHAnsi" w:cstheme="majorHAnsi"/>
              </w:rPr>
              <w:t>When would you like the work to start (MM/DD/YYYY)?</w:t>
            </w:r>
          </w:p>
        </w:tc>
        <w:tc>
          <w:tcPr>
            <w:tcW w:w="2517" w:type="dxa"/>
            <w:shd w:val="clear" w:color="auto" w:fill="EAF1DD" w:themeFill="accent3" w:themeFillTint="33"/>
          </w:tcPr>
          <w:p w14:paraId="59B32F4C" w14:textId="77777777"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p>
        </w:tc>
        <w:tc>
          <w:tcPr>
            <w:tcW w:w="2518" w:type="dxa"/>
            <w:shd w:val="clear" w:color="auto" w:fill="D6E3BC" w:themeFill="accent3" w:themeFillTint="66"/>
          </w:tcPr>
          <w:p w14:paraId="4A2A5757" w14:textId="04DD1AB3" w:rsidR="00E6774C" w:rsidRPr="00E6774C" w:rsidRDefault="00E6774C" w:rsidP="00E6774C">
            <w:pPr>
              <w:spacing w:line="276" w:lineRule="auto"/>
              <w:rPr>
                <w:rFonts w:asciiTheme="majorHAnsi" w:hAnsiTheme="majorHAnsi" w:cstheme="majorHAnsi"/>
              </w:rPr>
            </w:pPr>
            <w:r>
              <w:rPr>
                <w:rFonts w:asciiTheme="majorHAnsi" w:hAnsiTheme="majorHAnsi" w:cstheme="majorHAnsi"/>
              </w:rPr>
              <w:t>What is the expected completion date (MM/DD/YYYY?)</w:t>
            </w:r>
          </w:p>
        </w:tc>
        <w:tc>
          <w:tcPr>
            <w:tcW w:w="2518" w:type="dxa"/>
            <w:shd w:val="clear" w:color="auto" w:fill="EAF1DD" w:themeFill="accent3" w:themeFillTint="33"/>
          </w:tcPr>
          <w:p w14:paraId="5565918D" w14:textId="77777777"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p>
        </w:tc>
      </w:tr>
      <w:tr w:rsidR="00E6774C" w:rsidRPr="00E6774C" w14:paraId="1C5E68D8" w14:textId="77777777" w:rsidTr="00E6774C">
        <w:tc>
          <w:tcPr>
            <w:tcW w:w="10070" w:type="dxa"/>
            <w:gridSpan w:val="4"/>
            <w:shd w:val="clear" w:color="auto" w:fill="D6E3BC" w:themeFill="accent3" w:themeFillTint="66"/>
          </w:tcPr>
          <w:p w14:paraId="13F67B58" w14:textId="77777777" w:rsidR="00E6774C" w:rsidRDefault="00E6774C" w:rsidP="00E6774C">
            <w:pPr>
              <w:rPr>
                <w:rFonts w:asciiTheme="majorHAnsi" w:hAnsiTheme="majorHAnsi" w:cstheme="majorHAnsi"/>
              </w:rPr>
            </w:pPr>
          </w:p>
          <w:p w14:paraId="73CDF1D6" w14:textId="77777777" w:rsidR="00E6774C" w:rsidRDefault="00E6774C" w:rsidP="00E6774C">
            <w:pPr>
              <w:rPr>
                <w:rFonts w:asciiTheme="majorHAnsi" w:hAnsiTheme="majorHAnsi" w:cstheme="majorHAnsi"/>
              </w:rPr>
            </w:pPr>
            <w:r>
              <w:rPr>
                <w:rFonts w:asciiTheme="majorHAnsi" w:hAnsiTheme="majorHAnsi" w:cstheme="majorHAnsi"/>
              </w:rPr>
              <w:t xml:space="preserve">Please provide detailed information regarding your request. Please include plats, drawings, specifications, etc.: </w:t>
            </w:r>
          </w:p>
          <w:p w14:paraId="768661AF" w14:textId="772C2680" w:rsidR="00E6774C" w:rsidRPr="00E6774C" w:rsidRDefault="00E6774C" w:rsidP="00E6774C">
            <w:pPr>
              <w:rPr>
                <w:rFonts w:asciiTheme="majorHAnsi" w:hAnsiTheme="majorHAnsi" w:cstheme="majorHAnsi"/>
              </w:rPr>
            </w:pPr>
          </w:p>
        </w:tc>
      </w:tr>
      <w:tr w:rsidR="00E6774C" w:rsidRPr="00E6774C" w14:paraId="2EA04A28" w14:textId="77777777" w:rsidTr="00E6774C">
        <w:tc>
          <w:tcPr>
            <w:tcW w:w="10070" w:type="dxa"/>
            <w:gridSpan w:val="4"/>
            <w:shd w:val="clear" w:color="auto" w:fill="EAF1DD" w:themeFill="accent3" w:themeFillTint="33"/>
          </w:tcPr>
          <w:p w14:paraId="620D2DBB" w14:textId="77777777" w:rsidR="00E6774C" w:rsidRPr="00E6774C" w:rsidRDefault="00E6774C" w:rsidP="00A42A8E">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p>
        </w:tc>
      </w:tr>
    </w:tbl>
    <w:p w14:paraId="539B74D3" w14:textId="09C145A0" w:rsidR="00856C35" w:rsidRDefault="00856C35" w:rsidP="00E6774C">
      <w:pPr>
        <w:spacing w:line="276" w:lineRule="auto"/>
        <w:rPr>
          <w:rFonts w:asciiTheme="majorHAnsi" w:hAnsiTheme="majorHAnsi" w:cstheme="majorHAnsi"/>
        </w:rPr>
      </w:pPr>
    </w:p>
    <w:p w14:paraId="2EE4A89F" w14:textId="42A7383C" w:rsidR="00E6774C" w:rsidRPr="00E6774C" w:rsidRDefault="00E6774C">
      <w:pPr>
        <w:rPr>
          <w:rFonts w:asciiTheme="majorHAnsi" w:hAnsiTheme="majorHAnsi" w:cstheme="majorHAnsi"/>
          <w:b/>
          <w:bCs/>
        </w:rPr>
      </w:pPr>
      <w:r w:rsidRPr="00E6774C">
        <w:rPr>
          <w:rFonts w:asciiTheme="majorHAnsi" w:hAnsiTheme="majorHAnsi" w:cstheme="majorHAnsi"/>
          <w:b/>
          <w:bCs/>
        </w:rPr>
        <w:t>DISCLAIMER AND SIGNATURE</w:t>
      </w:r>
    </w:p>
    <w:p w14:paraId="0240FEB3" w14:textId="56087582" w:rsidR="00E6774C" w:rsidRDefault="00E6774C" w:rsidP="00E6774C">
      <w:pPr>
        <w:pStyle w:val="Italic"/>
        <w:rPr>
          <w:rFonts w:asciiTheme="majorHAnsi" w:hAnsiTheme="majorHAnsi" w:cstheme="majorHAnsi"/>
        </w:rPr>
      </w:pPr>
      <w:r w:rsidRPr="00E6774C">
        <w:rPr>
          <w:rFonts w:asciiTheme="majorHAnsi" w:hAnsiTheme="majorHAnsi" w:cstheme="majorHAnsi"/>
        </w:rPr>
        <w:t xml:space="preserve">I certify that my answers are true and complete to the best of my knowledge. </w:t>
      </w:r>
    </w:p>
    <w:tbl>
      <w:tblPr>
        <w:tblStyle w:val="GridTable1Light-Accent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00" w:firstRow="0" w:lastRow="0" w:firstColumn="0" w:lastColumn="0" w:noHBand="0" w:noVBand="1"/>
      </w:tblPr>
      <w:tblGrid>
        <w:gridCol w:w="2517"/>
        <w:gridCol w:w="5035"/>
        <w:gridCol w:w="1259"/>
        <w:gridCol w:w="1259"/>
      </w:tblGrid>
      <w:tr w:rsidR="00E6774C" w:rsidRPr="00E6774C" w14:paraId="57F62AE5" w14:textId="77777777" w:rsidTr="006B12E1">
        <w:tc>
          <w:tcPr>
            <w:tcW w:w="2517" w:type="dxa"/>
            <w:shd w:val="clear" w:color="auto" w:fill="D6E3BC" w:themeFill="accent3" w:themeFillTint="66"/>
          </w:tcPr>
          <w:p w14:paraId="0453642C" w14:textId="3B09C6D4" w:rsidR="00E6774C" w:rsidRPr="00E6774C" w:rsidRDefault="00E6774C" w:rsidP="00514759">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r>
              <w:rPr>
                <w:rFonts w:asciiTheme="majorHAnsi" w:eastAsia="MS Mincho" w:hAnsiTheme="majorHAnsi" w:cstheme="majorHAnsi"/>
                <w:color w:val="000000"/>
                <w:sz w:val="20"/>
                <w:szCs w:val="20"/>
              </w:rPr>
              <w:t>Signature</w:t>
            </w:r>
            <w:r>
              <w:rPr>
                <w:rFonts w:asciiTheme="majorHAnsi" w:eastAsia="MS Mincho" w:hAnsiTheme="majorHAnsi" w:cstheme="majorHAnsi"/>
                <w:color w:val="000000"/>
                <w:sz w:val="20"/>
                <w:szCs w:val="20"/>
              </w:rPr>
              <w:t>:</w:t>
            </w:r>
          </w:p>
        </w:tc>
        <w:tc>
          <w:tcPr>
            <w:tcW w:w="5035" w:type="dxa"/>
            <w:shd w:val="clear" w:color="auto" w:fill="EAF1DD" w:themeFill="accent3" w:themeFillTint="33"/>
          </w:tcPr>
          <w:p w14:paraId="5EE6D6AD" w14:textId="3CF329A4" w:rsidR="00E6774C" w:rsidRPr="00E6774C" w:rsidRDefault="00E6774C" w:rsidP="00514759">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p>
        </w:tc>
        <w:tc>
          <w:tcPr>
            <w:tcW w:w="1259" w:type="dxa"/>
            <w:shd w:val="clear" w:color="auto" w:fill="D6E3BC" w:themeFill="accent3" w:themeFillTint="66"/>
          </w:tcPr>
          <w:p w14:paraId="3968267E" w14:textId="57914993" w:rsidR="00E6774C" w:rsidRPr="00E6774C" w:rsidRDefault="00E6774C" w:rsidP="00514759">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r>
              <w:rPr>
                <w:rFonts w:asciiTheme="majorHAnsi" w:eastAsia="MS Mincho" w:hAnsiTheme="majorHAnsi" w:cstheme="majorHAnsi"/>
                <w:color w:val="000000"/>
                <w:sz w:val="20"/>
                <w:szCs w:val="20"/>
              </w:rPr>
              <w:t>Date:</w:t>
            </w:r>
          </w:p>
        </w:tc>
        <w:tc>
          <w:tcPr>
            <w:tcW w:w="1259" w:type="dxa"/>
            <w:shd w:val="clear" w:color="auto" w:fill="EAF1DD" w:themeFill="accent3" w:themeFillTint="33"/>
          </w:tcPr>
          <w:p w14:paraId="58C6A6B4" w14:textId="637FD055" w:rsidR="00E6774C" w:rsidRPr="00E6774C" w:rsidRDefault="00E6774C" w:rsidP="00514759">
            <w:pPr>
              <w:tabs>
                <w:tab w:val="left" w:pos="220"/>
                <w:tab w:val="left" w:pos="720"/>
              </w:tabs>
              <w:autoSpaceDE w:val="0"/>
              <w:autoSpaceDN w:val="0"/>
              <w:adjustRightInd w:val="0"/>
              <w:spacing w:after="298" w:line="440" w:lineRule="atLeast"/>
              <w:rPr>
                <w:rFonts w:asciiTheme="majorHAnsi" w:eastAsia="MS Mincho" w:hAnsiTheme="majorHAnsi" w:cstheme="majorHAnsi"/>
                <w:color w:val="000000"/>
                <w:sz w:val="20"/>
                <w:szCs w:val="20"/>
              </w:rPr>
            </w:pPr>
          </w:p>
        </w:tc>
      </w:tr>
    </w:tbl>
    <w:p w14:paraId="6D6B2156" w14:textId="1BDF761D" w:rsidR="005F6E87" w:rsidRDefault="005F6E87" w:rsidP="004E34C6">
      <w:pPr>
        <w:rPr>
          <w:rFonts w:asciiTheme="majorHAnsi" w:hAnsiTheme="majorHAnsi" w:cstheme="majorHAnsi"/>
        </w:rPr>
      </w:pPr>
    </w:p>
    <w:p w14:paraId="66C2FF70" w14:textId="4BE25C4F" w:rsidR="00E6774C" w:rsidRPr="00E6774C" w:rsidRDefault="00E6774C" w:rsidP="004E34C6">
      <w:pPr>
        <w:rPr>
          <w:rFonts w:asciiTheme="majorHAnsi" w:hAnsiTheme="majorHAnsi" w:cstheme="majorHAnsi"/>
          <w:b/>
          <w:bCs/>
          <w:color w:val="C00000"/>
        </w:rPr>
      </w:pPr>
      <w:r w:rsidRPr="00E6774C">
        <w:rPr>
          <w:rFonts w:asciiTheme="majorHAnsi" w:hAnsiTheme="majorHAnsi" w:cstheme="majorHAnsi"/>
          <w:b/>
          <w:bCs/>
          <w:color w:val="C00000"/>
        </w:rPr>
        <w:t>Please email this completed form to ACC@EvergreenPOA.net.</w:t>
      </w:r>
    </w:p>
    <w:sectPr w:rsidR="00E6774C" w:rsidRPr="00E6774C" w:rsidSect="00856C35">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008A8" w14:textId="77777777" w:rsidR="008711B1" w:rsidRDefault="008711B1" w:rsidP="00176E67">
      <w:r>
        <w:separator/>
      </w:r>
    </w:p>
  </w:endnote>
  <w:endnote w:type="continuationSeparator" w:id="0">
    <w:p w14:paraId="2341EDA9" w14:textId="77777777" w:rsidR="008711B1" w:rsidRDefault="008711B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71BB1BA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DB6B" w14:textId="77777777" w:rsidR="008711B1" w:rsidRDefault="008711B1" w:rsidP="00176E67">
      <w:r>
        <w:separator/>
      </w:r>
    </w:p>
  </w:footnote>
  <w:footnote w:type="continuationSeparator" w:id="0">
    <w:p w14:paraId="0A7C8D84" w14:textId="77777777" w:rsidR="008711B1" w:rsidRDefault="008711B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C327" w14:textId="7976024F" w:rsidR="00E6774C" w:rsidRDefault="00E6774C" w:rsidP="00E6774C">
    <w:pPr>
      <w:pStyle w:val="Header"/>
      <w:jc w:val="center"/>
    </w:pPr>
    <w:r>
      <w:rPr>
        <w:rFonts w:ascii="Helvetica" w:hAnsi="Helvetica"/>
        <w:noProof/>
        <w:color w:val="0000FF"/>
        <w:sz w:val="27"/>
        <w:szCs w:val="27"/>
      </w:rPr>
      <w:drawing>
        <wp:inline distT="0" distB="0" distL="0" distR="0" wp14:anchorId="3F4382E4" wp14:editId="1C0137C7">
          <wp:extent cx="2517933" cy="418407"/>
          <wp:effectExtent l="0" t="0" r="0" b="1270"/>
          <wp:docPr id="2" name="Picture 2" descr="the Evergreen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Evergreen Property Owners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862" cy="421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E4"/>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B67C2"/>
    <w:rsid w:val="001D6B76"/>
    <w:rsid w:val="001F13A2"/>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4E4"/>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1B1"/>
    <w:rsid w:val="00871876"/>
    <w:rsid w:val="008753A7"/>
    <w:rsid w:val="0088782D"/>
    <w:rsid w:val="008A0A5A"/>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B0D72"/>
    <w:rsid w:val="009C220D"/>
    <w:rsid w:val="00A211B2"/>
    <w:rsid w:val="00A2727E"/>
    <w:rsid w:val="00A35524"/>
    <w:rsid w:val="00A42A8E"/>
    <w:rsid w:val="00A60C9E"/>
    <w:rsid w:val="00A74F99"/>
    <w:rsid w:val="00A82BA3"/>
    <w:rsid w:val="00A94ACC"/>
    <w:rsid w:val="00AA2EA7"/>
    <w:rsid w:val="00AE6FA4"/>
    <w:rsid w:val="00B03907"/>
    <w:rsid w:val="00B11811"/>
    <w:rsid w:val="00B311E1"/>
    <w:rsid w:val="00B4735C"/>
    <w:rsid w:val="00B579DF"/>
    <w:rsid w:val="00B730C2"/>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6774C"/>
    <w:rsid w:val="00E80E82"/>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A09DB"/>
  <w15:docId w15:val="{EFF94624-A73D-704C-A2DB-3CFC302A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form-required">
    <w:name w:val="form-required"/>
    <w:basedOn w:val="DefaultParagraphFont"/>
    <w:rsid w:val="001F13A2"/>
  </w:style>
  <w:style w:type="character" w:customStyle="1" w:styleId="form-sub-label-container">
    <w:name w:val="form-sub-label-container"/>
    <w:basedOn w:val="DefaultParagraphFont"/>
    <w:rsid w:val="001F13A2"/>
  </w:style>
  <w:style w:type="character" w:customStyle="1" w:styleId="phone-separate">
    <w:name w:val="phone-separate"/>
    <w:basedOn w:val="DefaultParagraphFont"/>
    <w:rsid w:val="001F13A2"/>
  </w:style>
  <w:style w:type="character" w:customStyle="1" w:styleId="date-separate">
    <w:name w:val="date-separate"/>
    <w:basedOn w:val="DefaultParagraphFont"/>
    <w:rsid w:val="001F13A2"/>
  </w:style>
  <w:style w:type="table" w:styleId="GridTable5Dark-Accent3">
    <w:name w:val="Grid Table 5 Dark Accent 3"/>
    <w:basedOn w:val="TableNormal"/>
    <w:uiPriority w:val="50"/>
    <w:rsid w:val="00E677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PlainTable4">
    <w:name w:val="Plain Table 4"/>
    <w:basedOn w:val="TableNormal"/>
    <w:uiPriority w:val="44"/>
    <w:rsid w:val="00E677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E6774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4595">
      <w:bodyDiv w:val="1"/>
      <w:marLeft w:val="0"/>
      <w:marRight w:val="0"/>
      <w:marTop w:val="0"/>
      <w:marBottom w:val="0"/>
      <w:divBdr>
        <w:top w:val="none" w:sz="0" w:space="0" w:color="auto"/>
        <w:left w:val="none" w:sz="0" w:space="0" w:color="auto"/>
        <w:bottom w:val="none" w:sz="0" w:space="0" w:color="auto"/>
        <w:right w:val="none" w:sz="0" w:space="0" w:color="auto"/>
      </w:divBdr>
      <w:divsChild>
        <w:div w:id="944919605">
          <w:marLeft w:val="0"/>
          <w:marRight w:val="0"/>
          <w:marTop w:val="0"/>
          <w:marBottom w:val="0"/>
          <w:divBdr>
            <w:top w:val="none" w:sz="0" w:space="0" w:color="auto"/>
            <w:left w:val="none" w:sz="0" w:space="0" w:color="auto"/>
            <w:bottom w:val="none" w:sz="0" w:space="0" w:color="auto"/>
            <w:right w:val="none" w:sz="0" w:space="0" w:color="auto"/>
          </w:divBdr>
          <w:divsChild>
            <w:div w:id="617875591">
              <w:marLeft w:val="0"/>
              <w:marRight w:val="0"/>
              <w:marTop w:val="0"/>
              <w:marBottom w:val="0"/>
              <w:divBdr>
                <w:top w:val="none" w:sz="0" w:space="0" w:color="auto"/>
                <w:left w:val="none" w:sz="0" w:space="0" w:color="auto"/>
                <w:bottom w:val="none" w:sz="0" w:space="0" w:color="auto"/>
                <w:right w:val="none" w:sz="0" w:space="0" w:color="auto"/>
              </w:divBdr>
            </w:div>
          </w:divsChild>
        </w:div>
        <w:div w:id="1458110471">
          <w:marLeft w:val="0"/>
          <w:marRight w:val="0"/>
          <w:marTop w:val="0"/>
          <w:marBottom w:val="0"/>
          <w:divBdr>
            <w:top w:val="none" w:sz="0" w:space="0" w:color="auto"/>
            <w:left w:val="none" w:sz="0" w:space="0" w:color="auto"/>
            <w:bottom w:val="none" w:sz="0" w:space="0" w:color="auto"/>
            <w:right w:val="none" w:sz="0" w:space="0" w:color="auto"/>
          </w:divBdr>
          <w:divsChild>
            <w:div w:id="854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97">
      <w:bodyDiv w:val="1"/>
      <w:marLeft w:val="0"/>
      <w:marRight w:val="0"/>
      <w:marTop w:val="0"/>
      <w:marBottom w:val="0"/>
      <w:divBdr>
        <w:top w:val="none" w:sz="0" w:space="0" w:color="auto"/>
        <w:left w:val="none" w:sz="0" w:space="0" w:color="auto"/>
        <w:bottom w:val="none" w:sz="0" w:space="0" w:color="auto"/>
        <w:right w:val="none" w:sz="0" w:space="0" w:color="auto"/>
      </w:divBdr>
      <w:divsChild>
        <w:div w:id="450169354">
          <w:marLeft w:val="0"/>
          <w:marRight w:val="0"/>
          <w:marTop w:val="0"/>
          <w:marBottom w:val="0"/>
          <w:divBdr>
            <w:top w:val="none" w:sz="0" w:space="0" w:color="auto"/>
            <w:left w:val="none" w:sz="0" w:space="0" w:color="auto"/>
            <w:bottom w:val="none" w:sz="0" w:space="0" w:color="auto"/>
            <w:right w:val="none" w:sz="0" w:space="0" w:color="auto"/>
          </w:divBdr>
          <w:divsChild>
            <w:div w:id="1229808154">
              <w:marLeft w:val="0"/>
              <w:marRight w:val="0"/>
              <w:marTop w:val="0"/>
              <w:marBottom w:val="0"/>
              <w:divBdr>
                <w:top w:val="none" w:sz="0" w:space="0" w:color="auto"/>
                <w:left w:val="none" w:sz="0" w:space="0" w:color="auto"/>
                <w:bottom w:val="none" w:sz="0" w:space="0" w:color="auto"/>
                <w:right w:val="none" w:sz="0" w:space="0" w:color="auto"/>
              </w:divBdr>
            </w:div>
          </w:divsChild>
        </w:div>
        <w:div w:id="418723237">
          <w:marLeft w:val="0"/>
          <w:marRight w:val="0"/>
          <w:marTop w:val="0"/>
          <w:marBottom w:val="0"/>
          <w:divBdr>
            <w:top w:val="none" w:sz="0" w:space="0" w:color="auto"/>
            <w:left w:val="none" w:sz="0" w:space="0" w:color="auto"/>
            <w:bottom w:val="none" w:sz="0" w:space="0" w:color="auto"/>
            <w:right w:val="none" w:sz="0" w:space="0" w:color="auto"/>
          </w:divBdr>
          <w:divsChild>
            <w:div w:id="541870329">
              <w:marLeft w:val="0"/>
              <w:marRight w:val="0"/>
              <w:marTop w:val="0"/>
              <w:marBottom w:val="0"/>
              <w:divBdr>
                <w:top w:val="none" w:sz="0" w:space="0" w:color="auto"/>
                <w:left w:val="none" w:sz="0" w:space="0" w:color="auto"/>
                <w:bottom w:val="none" w:sz="0" w:space="0" w:color="auto"/>
                <w:right w:val="none" w:sz="0" w:space="0" w:color="auto"/>
              </w:divBdr>
            </w:div>
          </w:divsChild>
        </w:div>
        <w:div w:id="1858812827">
          <w:marLeft w:val="0"/>
          <w:marRight w:val="0"/>
          <w:marTop w:val="0"/>
          <w:marBottom w:val="0"/>
          <w:divBdr>
            <w:top w:val="none" w:sz="0" w:space="0" w:color="auto"/>
            <w:left w:val="none" w:sz="0" w:space="0" w:color="auto"/>
            <w:bottom w:val="none" w:sz="0" w:space="0" w:color="auto"/>
            <w:right w:val="none" w:sz="0" w:space="0" w:color="auto"/>
          </w:divBdr>
          <w:divsChild>
            <w:div w:id="538392583">
              <w:marLeft w:val="0"/>
              <w:marRight w:val="0"/>
              <w:marTop w:val="0"/>
              <w:marBottom w:val="0"/>
              <w:divBdr>
                <w:top w:val="none" w:sz="0" w:space="0" w:color="auto"/>
                <w:left w:val="none" w:sz="0" w:space="0" w:color="auto"/>
                <w:bottom w:val="none" w:sz="0" w:space="0" w:color="auto"/>
                <w:right w:val="none" w:sz="0" w:space="0" w:color="auto"/>
              </w:divBdr>
            </w:div>
          </w:divsChild>
        </w:div>
        <w:div w:id="814956230">
          <w:marLeft w:val="0"/>
          <w:marRight w:val="0"/>
          <w:marTop w:val="0"/>
          <w:marBottom w:val="0"/>
          <w:divBdr>
            <w:top w:val="none" w:sz="0" w:space="0" w:color="auto"/>
            <w:left w:val="none" w:sz="0" w:space="0" w:color="auto"/>
            <w:bottom w:val="none" w:sz="0" w:space="0" w:color="auto"/>
            <w:right w:val="none" w:sz="0" w:space="0" w:color="auto"/>
          </w:divBdr>
        </w:div>
      </w:divsChild>
    </w:div>
    <w:div w:id="2101830470">
      <w:bodyDiv w:val="1"/>
      <w:marLeft w:val="0"/>
      <w:marRight w:val="0"/>
      <w:marTop w:val="0"/>
      <w:marBottom w:val="0"/>
      <w:divBdr>
        <w:top w:val="none" w:sz="0" w:space="0" w:color="auto"/>
        <w:left w:val="none" w:sz="0" w:space="0" w:color="auto"/>
        <w:bottom w:val="none" w:sz="0" w:space="0" w:color="auto"/>
        <w:right w:val="none" w:sz="0" w:space="0" w:color="auto"/>
      </w:divBdr>
      <w:divsChild>
        <w:div w:id="1034235617">
          <w:marLeft w:val="0"/>
          <w:marRight w:val="0"/>
          <w:marTop w:val="0"/>
          <w:marBottom w:val="0"/>
          <w:divBdr>
            <w:top w:val="none" w:sz="0" w:space="0" w:color="auto"/>
            <w:left w:val="none" w:sz="0" w:space="0" w:color="auto"/>
            <w:bottom w:val="none" w:sz="0" w:space="0" w:color="auto"/>
            <w:right w:val="none" w:sz="0" w:space="0" w:color="auto"/>
          </w:divBdr>
          <w:divsChild>
            <w:div w:id="1556162024">
              <w:marLeft w:val="0"/>
              <w:marRight w:val="0"/>
              <w:marTop w:val="0"/>
              <w:marBottom w:val="0"/>
              <w:divBdr>
                <w:top w:val="none" w:sz="0" w:space="0" w:color="auto"/>
                <w:left w:val="none" w:sz="0" w:space="0" w:color="auto"/>
                <w:bottom w:val="none" w:sz="0" w:space="0" w:color="auto"/>
                <w:right w:val="none" w:sz="0" w:space="0" w:color="auto"/>
              </w:divBdr>
              <w:divsChild>
                <w:div w:id="1147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llieboykin/Library/Containers/com.microsoft.Word/Data/Library/Application%20Support/Microsoft/Office/16.0/DTS/Search/%7bE15A9065-7A9E-E348-A2D9-3B5AD0F9C12A%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{E15A9065-7A9E-E348-A2D9-3B5AD0F9C12A}tf02803374.dotx</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Boykin, Benjamin</dc:creator>
  <cp:lastModifiedBy>Angela Bryant</cp:lastModifiedBy>
  <cp:revision>2</cp:revision>
  <cp:lastPrinted>2002-05-23T18:14:00Z</cp:lastPrinted>
  <dcterms:created xsi:type="dcterms:W3CDTF">2019-11-14T14:36:00Z</dcterms:created>
  <dcterms:modified xsi:type="dcterms:W3CDTF">2019-11-14T14:36:00Z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